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bookmarkStart w:id="0" w:name="_GoBack"/>
      <w:bookmarkEnd w:id="0"/>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ED58D1">
        <w:rPr>
          <w:rFonts w:ascii="Calibri" w:eastAsia="Calibri" w:hAnsi="Calibri"/>
          <w:sz w:val="22"/>
          <w:szCs w:val="22"/>
          <w:u w:val="single"/>
        </w:rPr>
        <w:t>Adair Co R-1</w:t>
      </w:r>
      <w:r w:rsidR="00395423" w:rsidRPr="00395423">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ED58D1">
        <w:rPr>
          <w:rFonts w:ascii="Calibri" w:eastAsia="Calibri" w:hAnsi="Calibri"/>
          <w:sz w:val="22"/>
          <w:szCs w:val="22"/>
        </w:rPr>
        <w:t>Adair Co R-1 School Jona Gunnels 660-234-9193 or email at jgunnels@novinger.k12.mo.us</w:t>
      </w:r>
      <w:r w:rsidR="00395423" w:rsidRPr="00395423">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ED58D1">
              <w:rPr>
                <w:rFonts w:ascii="Calibri" w:eastAsia="Calibri" w:hAnsi="Calibri"/>
                <w:szCs w:val="19"/>
              </w:rPr>
              <w:t>Adair Co. R-1 K-12 grades</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w:t>
            </w:r>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ED58D1">
              <w:rPr>
                <w:rFonts w:ascii="Calibri" w:eastAsia="Calibri" w:hAnsi="Calibri"/>
                <w:szCs w:val="19"/>
              </w:rPr>
              <w:t>Adair Co. R-1 600 Rombauer Ave. Novinger, MO 63559</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2222EC" w:rsidRDefault="002222EC" w:rsidP="00395423"/>
    <w:sectPr w:rsidR="002222EC" w:rsidSect="00AA30A2">
      <w:endnotePr>
        <w:numFmt w:val="decimal"/>
      </w:endnotePr>
      <w:pgSz w:w="15840" w:h="12240" w:orient="landscape" w:code="1"/>
      <w:pgMar w:top="-270" w:right="432" w:bottom="-90" w:left="432"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E8" w:rsidRDefault="000D44E8">
      <w:pPr>
        <w:spacing w:line="20" w:lineRule="exact"/>
        <w:rPr>
          <w:sz w:val="24"/>
        </w:rPr>
      </w:pPr>
    </w:p>
  </w:endnote>
  <w:endnote w:type="continuationSeparator" w:id="0">
    <w:p w:rsidR="000D44E8" w:rsidRDefault="000D44E8">
      <w:r>
        <w:rPr>
          <w:sz w:val="24"/>
        </w:rPr>
        <w:t xml:space="preserve"> </w:t>
      </w:r>
    </w:p>
  </w:endnote>
  <w:endnote w:type="continuationNotice" w:id="1">
    <w:p w:rsidR="000D44E8" w:rsidRDefault="000D44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E8" w:rsidRDefault="000D44E8">
      <w:r>
        <w:rPr>
          <w:sz w:val="24"/>
        </w:rPr>
        <w:separator/>
      </w:r>
    </w:p>
  </w:footnote>
  <w:footnote w:type="continuationSeparator" w:id="0">
    <w:p w:rsidR="000D44E8" w:rsidRDefault="000D4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370DE"/>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44E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0465"/>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0B4"/>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30A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8D1"/>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7D31F-6F9E-40E1-91A7-3C0B7289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Attachment D - Instructions</vt:lpstr>
    </vt:vector>
  </TitlesOfParts>
  <Company>DESE</Company>
  <LinksUpToDate>false</LinksUpToDate>
  <CharactersWithSpaces>9110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Instructions</dc:title>
  <dc:subject/>
  <dc:creator>Department of Elementary and Secondary Education</dc:creator>
  <cp:keywords/>
  <cp:lastModifiedBy>rdaniels</cp:lastModifiedBy>
  <cp:revision>2</cp:revision>
  <cp:lastPrinted>2022-04-18T16:43:00Z</cp:lastPrinted>
  <dcterms:created xsi:type="dcterms:W3CDTF">2023-12-15T16:07:00Z</dcterms:created>
  <dcterms:modified xsi:type="dcterms:W3CDTF">2023-12-15T16:07:00Z</dcterms:modified>
</cp:coreProperties>
</file>